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5C462" w14:textId="48C2033E" w:rsidR="00801B8F" w:rsidRPr="00344120" w:rsidRDefault="0039672C">
      <w:pPr>
        <w:outlineLvl w:val="0"/>
        <w:rPr>
          <w:rFonts w:ascii="Arial" w:eastAsia="Arial Unicode MS" w:hAnsi="Arial" w:cs="Arial"/>
          <w:b/>
          <w:color w:val="000000"/>
          <w:sz w:val="32"/>
          <w:szCs w:val="32"/>
          <w:u w:color="000000"/>
          <w:lang w:val="de-DE"/>
        </w:rPr>
      </w:pPr>
      <w:bookmarkStart w:id="0" w:name="_GoBack"/>
      <w:bookmarkEnd w:id="0"/>
      <w:r>
        <w:rPr>
          <w:rFonts w:ascii="Arial" w:eastAsia="Arial Unicode MS" w:hAnsi="Arial" w:cs="Arial"/>
          <w:b/>
          <w:color w:val="000000"/>
          <w:sz w:val="32"/>
          <w:szCs w:val="32"/>
          <w:u w:color="000000"/>
          <w:lang w:val="de-DE"/>
        </w:rPr>
        <w:t xml:space="preserve">MF Kindersport Turnen Kursteil </w:t>
      </w:r>
      <w:r w:rsidR="00A61801">
        <w:rPr>
          <w:rFonts w:ascii="Arial" w:eastAsia="Arial Unicode MS" w:hAnsi="Arial" w:cs="Arial"/>
          <w:b/>
          <w:color w:val="000000"/>
          <w:sz w:val="32"/>
          <w:szCs w:val="32"/>
          <w:u w:color="000000"/>
          <w:lang w:val="de-DE"/>
        </w:rPr>
        <w:t>Cool Down</w:t>
      </w:r>
    </w:p>
    <w:p w14:paraId="38DBA9F6" w14:textId="77777777" w:rsidR="00A15802" w:rsidRPr="00344120" w:rsidRDefault="00A15802">
      <w:pPr>
        <w:outlineLvl w:val="0"/>
        <w:rPr>
          <w:rFonts w:ascii="Arial" w:eastAsia="Arial Unicode MS" w:hAnsi="Arial" w:cs="Arial"/>
          <w:b/>
          <w:color w:val="000000"/>
          <w:sz w:val="28"/>
          <w:u w:color="000000"/>
          <w:lang w:val="de-DE"/>
        </w:rPr>
      </w:pPr>
    </w:p>
    <w:p w14:paraId="42042C06" w14:textId="20EC479F" w:rsidR="00801B8F" w:rsidRDefault="00801B8F">
      <w:pPr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  <w:r w:rsidRPr="00344120">
        <w:rPr>
          <w:rFonts w:ascii="Arial" w:eastAsia="Arial Unicode MS" w:hAnsi="Arial" w:cs="Arial"/>
          <w:b/>
          <w:color w:val="000000"/>
          <w:u w:color="000000"/>
          <w:lang w:val="de-DE"/>
        </w:rPr>
        <w:t xml:space="preserve">Detailprogramm </w:t>
      </w:r>
      <w:r w:rsidR="00A61801">
        <w:rPr>
          <w:rFonts w:ascii="Arial" w:eastAsia="Arial Unicode MS" w:hAnsi="Arial" w:cs="Arial"/>
          <w:b/>
          <w:color w:val="000000"/>
          <w:u w:color="000000"/>
          <w:lang w:val="de-DE"/>
        </w:rPr>
        <w:t>/ Idee</w:t>
      </w:r>
      <w:r w:rsidR="0095105D">
        <w:rPr>
          <w:rFonts w:ascii="Arial" w:eastAsia="Arial Unicode MS" w:hAnsi="Arial" w:cs="Arial"/>
          <w:b/>
          <w:color w:val="000000"/>
          <w:u w:color="000000"/>
          <w:lang w:val="de-DE"/>
        </w:rPr>
        <w:t>n</w:t>
      </w:r>
      <w:r w:rsidR="00A61801">
        <w:rPr>
          <w:rFonts w:ascii="Arial" w:eastAsia="Arial Unicode MS" w:hAnsi="Arial" w:cs="Arial"/>
          <w:b/>
          <w:color w:val="000000"/>
          <w:u w:color="000000"/>
          <w:lang w:val="de-DE"/>
        </w:rPr>
        <w:t xml:space="preserve"> für Leitende</w:t>
      </w:r>
    </w:p>
    <w:p w14:paraId="3154B555" w14:textId="60E12306" w:rsidR="007C7059" w:rsidRDefault="007C7059">
      <w:pPr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tbl>
      <w:tblPr>
        <w:tblStyle w:val="TabelleListe1"/>
        <w:tblW w:w="15515" w:type="dxa"/>
        <w:tblLayout w:type="fixed"/>
        <w:tblLook w:val="0000" w:firstRow="0" w:lastRow="0" w:firstColumn="0" w:lastColumn="0" w:noHBand="0" w:noVBand="0"/>
      </w:tblPr>
      <w:tblGrid>
        <w:gridCol w:w="1693"/>
        <w:gridCol w:w="10348"/>
        <w:gridCol w:w="1134"/>
        <w:gridCol w:w="2340"/>
      </w:tblGrid>
      <w:tr w:rsidR="0095105D" w:rsidRPr="00344120" w14:paraId="6044413E" w14:textId="77777777" w:rsidTr="00951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93" w:type="dxa"/>
          </w:tcPr>
          <w:p w14:paraId="4BDB5EF1" w14:textId="77777777" w:rsidR="0095105D" w:rsidRPr="00344120" w:rsidRDefault="0095105D" w:rsidP="005C5A7D">
            <w:pPr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344120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Wann</w:t>
            </w:r>
          </w:p>
        </w:tc>
        <w:tc>
          <w:tcPr>
            <w:tcW w:w="10348" w:type="dxa"/>
          </w:tcPr>
          <w:p w14:paraId="39D6301F" w14:textId="77777777" w:rsidR="0095105D" w:rsidRPr="00344120" w:rsidRDefault="0095105D" w:rsidP="005C5A7D">
            <w:pPr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344120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Was</w:t>
            </w:r>
          </w:p>
        </w:tc>
        <w:tc>
          <w:tcPr>
            <w:tcW w:w="1134" w:type="dxa"/>
          </w:tcPr>
          <w:p w14:paraId="6900F6AB" w14:textId="77777777" w:rsidR="0095105D" w:rsidRPr="00344120" w:rsidRDefault="0095105D" w:rsidP="005C5A7D">
            <w:pPr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344120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Wer</w:t>
            </w:r>
          </w:p>
        </w:tc>
        <w:tc>
          <w:tcPr>
            <w:tcW w:w="2340" w:type="dxa"/>
          </w:tcPr>
          <w:p w14:paraId="6503DD0E" w14:textId="3C7CB38A" w:rsidR="0095105D" w:rsidRPr="00344120" w:rsidRDefault="0095105D" w:rsidP="005C5A7D">
            <w:pPr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344120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Material</w:t>
            </w:r>
          </w:p>
        </w:tc>
      </w:tr>
      <w:tr w:rsidR="0095105D" w:rsidRPr="007718AC" w14:paraId="7C2AB3E3" w14:textId="77777777" w:rsidTr="009510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1693" w:type="dxa"/>
          </w:tcPr>
          <w:p w14:paraId="0DF49C42" w14:textId="77777777" w:rsidR="0095105D" w:rsidRDefault="0095105D" w:rsidP="00C1608F">
            <w:p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Nachmittag, </w:t>
            </w:r>
          </w:p>
          <w:p w14:paraId="3BC3F8A7" w14:textId="77777777" w:rsidR="0095105D" w:rsidRDefault="0095105D" w:rsidP="00C1608F">
            <w:p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Start 13.45 und</w:t>
            </w:r>
          </w:p>
          <w:p w14:paraId="17F2F48D" w14:textId="77777777" w:rsidR="0095105D" w:rsidRDefault="0095105D" w:rsidP="00C1608F">
            <w:p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14.30</w:t>
            </w:r>
          </w:p>
          <w:p w14:paraId="37DA0E25" w14:textId="77777777" w:rsidR="0095105D" w:rsidRDefault="0095105D" w:rsidP="00C1608F">
            <w:p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</w:p>
          <w:p w14:paraId="37FFF132" w14:textId="66D6E74C" w:rsidR="0095105D" w:rsidRPr="00344120" w:rsidRDefault="0095105D" w:rsidP="00C1608F">
            <w:p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10 min</w:t>
            </w:r>
          </w:p>
        </w:tc>
        <w:tc>
          <w:tcPr>
            <w:tcW w:w="10348" w:type="dxa"/>
          </w:tcPr>
          <w:p w14:paraId="68A556B8" w14:textId="77777777" w:rsidR="0095105D" w:rsidRPr="00344120" w:rsidRDefault="0095105D" w:rsidP="00BF7636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344120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Einstimmen / Aufwärmen</w:t>
            </w:r>
          </w:p>
          <w:p w14:paraId="324826B0" w14:textId="3D777BE3" w:rsidR="0095105D" w:rsidRPr="004100FE" w:rsidRDefault="0095105D" w:rsidP="00280511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 xml:space="preserve">Start mit Meditation, </w:t>
            </w:r>
            <w:r w:rsidRPr="004100FE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Atemtechnik 1</w:t>
            </w:r>
          </w:p>
          <w:p w14:paraId="1500FBF1" w14:textId="08634605" w:rsidR="0095105D" w:rsidRDefault="0095105D" w:rsidP="00280511">
            <w:pPr>
              <w:pStyle w:val="Listenabsatz"/>
              <w:numPr>
                <w:ilvl w:val="0"/>
                <w:numId w:val="14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„Normal“ einatmen, l</w:t>
            </w:r>
            <w:r w:rsidRPr="00F451F1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ange ausatmen</w:t>
            </w:r>
          </w:p>
          <w:p w14:paraId="61CE0366" w14:textId="52DCCD2F" w:rsidR="0095105D" w:rsidRDefault="0095105D" w:rsidP="00280511">
            <w:pPr>
              <w:pStyle w:val="Listenabsatz"/>
              <w:numPr>
                <w:ilvl w:val="0"/>
                <w:numId w:val="14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Erwartungen abfragen mit Blind-Abstimmung</w:t>
            </w:r>
          </w:p>
          <w:p w14:paraId="37653865" w14:textId="77777777" w:rsidR="0095105D" w:rsidRDefault="0095105D" w:rsidP="00280511">
            <w:pPr>
              <w:numPr>
                <w:ilvl w:val="1"/>
                <w:numId w:val="14"/>
              </w:numPr>
              <w:ind w:left="735" w:hanging="284"/>
              <w:textAlignment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39672C">
              <w:rPr>
                <w:rFonts w:ascii="Arial" w:hAnsi="Arial" w:cs="Arial"/>
                <w:sz w:val="20"/>
                <w:szCs w:val="20"/>
                <w:lang w:val="de-CH"/>
              </w:rPr>
              <w:t>Wo sind deine Gedanken aktuell?</w:t>
            </w:r>
          </w:p>
          <w:p w14:paraId="41315A73" w14:textId="77777777" w:rsidR="0095105D" w:rsidRPr="0039672C" w:rsidRDefault="0095105D" w:rsidP="00280511">
            <w:pPr>
              <w:numPr>
                <w:ilvl w:val="1"/>
                <w:numId w:val="14"/>
              </w:numPr>
              <w:ind w:left="735" w:hanging="284"/>
              <w:textAlignment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672C">
              <w:rPr>
                <w:rFonts w:ascii="Arial" w:hAnsi="Arial" w:cs="Arial"/>
                <w:sz w:val="20"/>
                <w:szCs w:val="20"/>
                <w:lang w:val="de-CH"/>
              </w:rPr>
              <w:t>Was kommt dir gerade in den Sinn?</w:t>
            </w:r>
          </w:p>
          <w:p w14:paraId="1D67CCDD" w14:textId="77777777" w:rsidR="0095105D" w:rsidRDefault="0095105D" w:rsidP="00280511">
            <w:pPr>
              <w:numPr>
                <w:ilvl w:val="1"/>
                <w:numId w:val="14"/>
              </w:numPr>
              <w:ind w:left="735" w:hanging="28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sind deine Erwartungen?</w:t>
            </w:r>
          </w:p>
          <w:p w14:paraId="322B0105" w14:textId="77777777" w:rsidR="0095105D" w:rsidRPr="0039672C" w:rsidRDefault="0095105D" w:rsidP="00280511">
            <w:pPr>
              <w:numPr>
                <w:ilvl w:val="2"/>
                <w:numId w:val="14"/>
              </w:numPr>
              <w:ind w:left="1160" w:hanging="284"/>
              <w:textAlignment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672C">
              <w:rPr>
                <w:rFonts w:ascii="Arial" w:hAnsi="Arial" w:cs="Arial"/>
                <w:sz w:val="20"/>
                <w:szCs w:val="20"/>
                <w:lang w:val="de-CH"/>
              </w:rPr>
              <w:t>A: ja, ich freue mich und bin gespannt, ob ich was "mitnehmen" kann</w:t>
            </w:r>
          </w:p>
          <w:p w14:paraId="36D2E247" w14:textId="77777777" w:rsidR="0095105D" w:rsidRPr="0039672C" w:rsidRDefault="0095105D" w:rsidP="00280511">
            <w:pPr>
              <w:numPr>
                <w:ilvl w:val="2"/>
                <w:numId w:val="14"/>
              </w:numPr>
              <w:ind w:left="1160" w:hanging="284"/>
              <w:textAlignment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9672C">
              <w:rPr>
                <w:rFonts w:ascii="Arial" w:hAnsi="Arial" w:cs="Arial"/>
                <w:sz w:val="20"/>
                <w:szCs w:val="20"/>
                <w:lang w:val="de-CH"/>
              </w:rPr>
              <w:t>B: ich lasse es auf mich zukommen</w:t>
            </w:r>
          </w:p>
          <w:p w14:paraId="5CEE6652" w14:textId="77777777" w:rsidR="0095105D" w:rsidRPr="00D57562" w:rsidRDefault="0095105D" w:rsidP="00D57562">
            <w:pPr>
              <w:numPr>
                <w:ilvl w:val="2"/>
                <w:numId w:val="14"/>
              </w:numPr>
              <w:ind w:left="1160" w:hanging="284"/>
              <w:textAlignment w:val="center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39672C">
              <w:rPr>
                <w:rFonts w:ascii="Arial" w:hAnsi="Arial" w:cs="Arial"/>
                <w:sz w:val="20"/>
                <w:szCs w:val="20"/>
                <w:lang w:val="de-CH"/>
              </w:rPr>
              <w:t>C: ich bin da sehr skeptisch</w:t>
            </w:r>
          </w:p>
          <w:p w14:paraId="221852D4" w14:textId="40D82CC2" w:rsidR="0095105D" w:rsidRPr="00280511" w:rsidRDefault="0095105D" w:rsidP="00D57562">
            <w:pPr>
              <w:textAlignment w:val="center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280511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Mich vorstellen/Yoga vorstellen</w:t>
            </w:r>
          </w:p>
          <w:p w14:paraId="495F568D" w14:textId="646B2623" w:rsidR="0095105D" w:rsidRDefault="0095105D" w:rsidP="0039672C">
            <w:pPr>
              <w:pStyle w:val="Listenabsatz"/>
              <w:numPr>
                <w:ilvl w:val="0"/>
                <w:numId w:val="14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Mehr als „Sport“ – ganze Philosophie – u.a. Methode der Komplementärmedizin</w:t>
            </w:r>
          </w:p>
          <w:p w14:paraId="1C35382B" w14:textId="1D3FF020" w:rsidR="0095105D" w:rsidRDefault="0095105D" w:rsidP="0039672C">
            <w:pPr>
              <w:pStyle w:val="Listenabsatz"/>
              <w:numPr>
                <w:ilvl w:val="0"/>
                <w:numId w:val="14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Eigene Fähigkeiten und Grenzen erfahren</w:t>
            </w:r>
          </w:p>
          <w:p w14:paraId="20BC2016" w14:textId="6DEF8E5B" w:rsidR="0095105D" w:rsidRDefault="0095105D" w:rsidP="008772CB">
            <w:pPr>
              <w:pStyle w:val="Listenabsatz"/>
              <w:numPr>
                <w:ilvl w:val="0"/>
                <w:numId w:val="14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Achtsam, im Moment, Entspannung, Verbindung…</w:t>
            </w:r>
          </w:p>
          <w:p w14:paraId="66C167F6" w14:textId="76E73A31" w:rsidR="0095105D" w:rsidRPr="008772CB" w:rsidRDefault="0095105D" w:rsidP="008772CB">
            <w:pPr>
              <w:pStyle w:val="Listenabsatz"/>
              <w:numPr>
                <w:ilvl w:val="0"/>
                <w:numId w:val="14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Sicherheit und Risiken erwähnen</w:t>
            </w:r>
          </w:p>
          <w:p w14:paraId="7DABDDF4" w14:textId="77777777" w:rsidR="0095105D" w:rsidRDefault="0095105D" w:rsidP="0039672C">
            <w:pPr>
              <w:pStyle w:val="Listenabsatz"/>
              <w:numPr>
                <w:ilvl w:val="0"/>
                <w:numId w:val="14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Ziel der Lektion formulieren: </w:t>
            </w:r>
          </w:p>
          <w:p w14:paraId="4B87BD2F" w14:textId="77777777" w:rsidR="0095105D" w:rsidRDefault="0095105D" w:rsidP="0039672C">
            <w:pPr>
              <w:pStyle w:val="Listenabsatz"/>
              <w:numPr>
                <w:ilvl w:val="1"/>
                <w:numId w:val="14"/>
              </w:numPr>
              <w:ind w:left="735" w:hanging="284"/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Du erhältst eine Lektionsidee oder eine Idee für einen Ausklang für deinen Unterricht im Verein, Lager, etc.</w:t>
            </w:r>
          </w:p>
          <w:p w14:paraId="14FC09ED" w14:textId="0FD8429A" w:rsidR="0095105D" w:rsidRPr="00A42B9D" w:rsidRDefault="0095105D" w:rsidP="0039672C">
            <w:pPr>
              <w:pStyle w:val="Listenabsatz"/>
              <w:numPr>
                <w:ilvl w:val="1"/>
                <w:numId w:val="14"/>
              </w:numPr>
              <w:ind w:left="735" w:hanging="284"/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Du erlebst für dich Positionen, Entspannungs-, und Atemtechniken, um zu entschleunigen </w:t>
            </w:r>
          </w:p>
        </w:tc>
        <w:tc>
          <w:tcPr>
            <w:tcW w:w="1134" w:type="dxa"/>
          </w:tcPr>
          <w:p w14:paraId="24157D1A" w14:textId="77777777" w:rsidR="0095105D" w:rsidRPr="00344120" w:rsidRDefault="0095105D" w:rsidP="00DD054A">
            <w:pP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344120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Alle</w:t>
            </w:r>
          </w:p>
        </w:tc>
        <w:tc>
          <w:tcPr>
            <w:tcW w:w="2340" w:type="dxa"/>
          </w:tcPr>
          <w:p w14:paraId="5C45C886" w14:textId="0823FBCB" w:rsidR="0095105D" w:rsidRPr="00874E8D" w:rsidRDefault="0095105D" w:rsidP="00874E8D">
            <w:pPr>
              <w:pStyle w:val="Listenabsatz"/>
              <w:numPr>
                <w:ilvl w:val="4"/>
                <w:numId w:val="14"/>
              </w:numP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</w:p>
        </w:tc>
      </w:tr>
      <w:tr w:rsidR="0095105D" w:rsidRPr="00344120" w14:paraId="7EC0162E" w14:textId="77777777" w:rsidTr="00951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1693" w:type="dxa"/>
          </w:tcPr>
          <w:p w14:paraId="736C5F7D" w14:textId="1EA051C4" w:rsidR="0095105D" w:rsidRPr="00344120" w:rsidRDefault="0095105D" w:rsidP="005213E9">
            <w:pP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25 min</w:t>
            </w:r>
          </w:p>
        </w:tc>
        <w:tc>
          <w:tcPr>
            <w:tcW w:w="10348" w:type="dxa"/>
          </w:tcPr>
          <w:p w14:paraId="4C236338" w14:textId="0AA83494" w:rsidR="0095105D" w:rsidRPr="004100FE" w:rsidRDefault="0095105D" w:rsidP="00F451F1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</w:pPr>
            <w:r w:rsidRPr="004100FE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  <w:t>Hauptteil</w:t>
            </w:r>
          </w:p>
          <w:p w14:paraId="7CFE68CB" w14:textId="29CB6972" w:rsidR="0095105D" w:rsidRPr="00742A3D" w:rsidRDefault="0095105D" w:rsidP="00F451F1">
            <w:pPr>
              <w:pStyle w:val="Listenabsatz"/>
              <w:numPr>
                <w:ilvl w:val="0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742A3D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Wir erkunden den Bauernhof</w:t>
            </w:r>
          </w:p>
          <w:p w14:paraId="470740D6" w14:textId="467DEDF3" w:rsidR="0095105D" w:rsidRPr="00F451F1" w:rsidRDefault="0095105D" w:rsidP="00F451F1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F451F1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Traktor rattert übers Feld – </w:t>
            </w:r>
            <w:r w:rsidRPr="00AC2383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schütteln im Stehen</w:t>
            </w:r>
          </w:p>
          <w:p w14:paraId="7C4F2CC7" w14:textId="320961FA" w:rsidR="0095105D" w:rsidRPr="00F451F1" w:rsidRDefault="0095105D" w:rsidP="00F451F1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F451F1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Wir imitieren Grashalme auf dem Feld – im hüftbreiten Stand </w:t>
            </w:r>
            <w:r w:rsidRPr="00AC2383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schaukeln im Stehen</w:t>
            </w:r>
          </w:p>
          <w:p w14:paraId="0475C2BC" w14:textId="5AF4066E" w:rsidR="0095105D" w:rsidRPr="00F451F1" w:rsidRDefault="0095105D" w:rsidP="00F451F1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F451F1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Wir schauen uns auf dem Feld um – im hüftbreiten Stand Oberkörper </w:t>
            </w:r>
            <w:r w:rsidRPr="00AC2383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drehen im Stehen</w:t>
            </w:r>
          </w:p>
          <w:p w14:paraId="34BC6443" w14:textId="75D00D3A" w:rsidR="0095105D" w:rsidRPr="00F9269D" w:rsidRDefault="0095105D" w:rsidP="00F451F1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F451F1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Wir wärmen uns für die Arbeit auf – </w:t>
            </w:r>
            <w:r w:rsidRPr="00F9269D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Hände aufwärmen im Stehen</w:t>
            </w:r>
          </w:p>
          <w:p w14:paraId="3A5F407F" w14:textId="6E5E93AC" w:rsidR="0095105D" w:rsidRPr="00F451F1" w:rsidRDefault="0095105D" w:rsidP="00F451F1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F451F1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Wir gehen in den Stall und setzen uns aufs „Mälerstüehli“ 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– </w:t>
            </w:r>
            <w:r w:rsidRPr="00F9269D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 xml:space="preserve">Position </w:t>
            </w:r>
            <w:r w:rsidRPr="000C692C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Stuhl im Stehen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, Knie gebeugt</w:t>
            </w:r>
          </w:p>
          <w:p w14:paraId="293BBF9B" w14:textId="5482BBD5" w:rsidR="0095105D" w:rsidRPr="000C692C" w:rsidRDefault="0095105D" w:rsidP="00F451F1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F451F1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Wir machen uns lange und putzen die Kühe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 – </w:t>
            </w:r>
            <w:r w:rsidRPr="00F9269D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90° Vorwärtsbeuge</w:t>
            </w:r>
            <w:r w:rsidRPr="000C692C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 xml:space="preserve"> im Stehen</w:t>
            </w:r>
          </w:p>
          <w:p w14:paraId="71F5C7C9" w14:textId="6C702EF4" w:rsidR="0095105D" w:rsidRPr="00354BD3" w:rsidRDefault="0095105D" w:rsidP="00F451F1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74658D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…und lockern ab und zu wieder die Arme 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–</w:t>
            </w:r>
            <w:r w:rsidRPr="0074658D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 </w:t>
            </w:r>
            <w:r w:rsidRPr="00354BD3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Vorwärtsbeuge im Stehen</w:t>
            </w:r>
          </w:p>
          <w:p w14:paraId="26C637A2" w14:textId="7BB1071C" w:rsidR="0095105D" w:rsidRDefault="0095105D" w:rsidP="00F451F1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…und ruhen uns dann im </w:t>
            </w:r>
            <w:r w:rsidRPr="00354BD3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Liegen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 aus</w:t>
            </w:r>
          </w:p>
          <w:p w14:paraId="09C5C653" w14:textId="366C3042" w:rsidR="0095105D" w:rsidRPr="0074658D" w:rsidRDefault="0095105D" w:rsidP="004100FE">
            <w:pPr>
              <w:pStyle w:val="Listenabsatz"/>
              <w:numPr>
                <w:ilvl w:val="0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Wir tauchen in die Tierwelt des Bauernhofs ein</w:t>
            </w:r>
          </w:p>
          <w:p w14:paraId="3CE15C78" w14:textId="1109B506" w:rsidR="0095105D" w:rsidRDefault="0095105D" w:rsidP="00D8549F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>Wir strecken und recken uns im Liegen</w:t>
            </w:r>
          </w:p>
          <w:p w14:paraId="3C725350" w14:textId="61A71495" w:rsidR="0095105D" w:rsidRDefault="0095105D" w:rsidP="00D8549F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Wir gehen in den </w:t>
            </w:r>
            <w:r w:rsidRPr="00354BD3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  <w:t>Vierfüssler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 und imitieren die «härzige </w:t>
            </w:r>
            <w:r w:rsidRPr="00354BD3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  <w:t>Chätzli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 of em Buurehof»</w:t>
            </w:r>
          </w:p>
          <w:p w14:paraId="1FCA2EC4" w14:textId="12721B87" w:rsidR="0095105D" w:rsidRDefault="0095105D" w:rsidP="00D8549F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Da hat es aber auch schon wieder Kühe – und wie sieht ein </w:t>
            </w:r>
            <w:r w:rsidRPr="00354BD3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  <w:t>Kuhrücken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 aus?</w:t>
            </w:r>
          </w:p>
          <w:p w14:paraId="3E96BEE8" w14:textId="3F1A5444" w:rsidR="0095105D" w:rsidRDefault="0095105D" w:rsidP="00D8549F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Es geht weiter in der Tierwelt und da gibt es eine Position aus dem Yoga, welche sich herabschauender </w:t>
            </w:r>
            <w:r w:rsidRPr="00354BD3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  <w:t>Hund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 nennt. Schaut zu, ich zeige ihn euch. </w:t>
            </w:r>
          </w:p>
          <w:p w14:paraId="701F8ED7" w14:textId="0AECE8BE" w:rsidR="0095105D" w:rsidRDefault="0095105D" w:rsidP="00D8549F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lastRenderedPageBreak/>
              <w:t xml:space="preserve">…bevor wir dann ganz leise wie eine </w:t>
            </w:r>
            <w:r w:rsidRPr="00354BD3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  <w:t>Maus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 werden und uns «ins Muuseloch» zurückziehen</w:t>
            </w:r>
          </w:p>
          <w:p w14:paraId="2DDB247A" w14:textId="3349A719" w:rsidR="0095105D" w:rsidRDefault="0095105D" w:rsidP="00D8549F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…wir kommen zurück und gehen dann noch zum </w:t>
            </w:r>
            <w:r w:rsidRPr="00DE71B5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  <w:t>Frosch</w:t>
            </w:r>
            <w:r w:rsidRPr="00425D58"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teich und 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hüpfen wie die Frösche rum </w:t>
            </w:r>
          </w:p>
          <w:p w14:paraId="159C3806" w14:textId="12751CB8" w:rsidR="0095105D" w:rsidRDefault="0095105D" w:rsidP="00D8549F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Es wird Abend und die Frösche werden ruhiger, ein paar </w:t>
            </w:r>
            <w:r w:rsidRPr="005A6E03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  <w:t>Krähen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 kommen auch noch zum Teich – kannst auch du diese Position imitieren?</w:t>
            </w:r>
          </w:p>
          <w:p w14:paraId="4A12E52D" w14:textId="40B74EBD" w:rsidR="0095105D" w:rsidRDefault="0095105D" w:rsidP="00D8549F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Eine kleine Brücke führt über den Teich – Position der </w:t>
            </w:r>
            <w:r w:rsidRPr="00DE71B5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  <w:t>Brücke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 auf dem Rücken liegend</w:t>
            </w:r>
          </w:p>
          <w:p w14:paraId="57EF65A0" w14:textId="77777777" w:rsidR="0095105D" w:rsidRDefault="0095105D" w:rsidP="00C03805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Dann gehen wir auf die andere Seite des Teichs, ruhen uns aus und geniessen den Sonnenuntergang – dabei zünden wir eine </w:t>
            </w:r>
            <w:r w:rsidRPr="00C03805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  <w:t>Kerze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 an</w:t>
            </w:r>
          </w:p>
          <w:p w14:paraId="790C643D" w14:textId="4FE88693" w:rsidR="0095105D" w:rsidRPr="00344120" w:rsidRDefault="0095105D" w:rsidP="00C03805">
            <w:pPr>
              <w:pStyle w:val="Listenabsatz"/>
              <w:numPr>
                <w:ilvl w:val="1"/>
                <w:numId w:val="17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Bevor wir uns dann im </w:t>
            </w:r>
            <w:r w:rsidRPr="0010300E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CH"/>
              </w:rPr>
              <w:t>Liegen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CH"/>
              </w:rPr>
              <w:t xml:space="preserve"> komplett entspannen</w:t>
            </w:r>
          </w:p>
        </w:tc>
        <w:tc>
          <w:tcPr>
            <w:tcW w:w="1134" w:type="dxa"/>
          </w:tcPr>
          <w:p w14:paraId="6B6E66E7" w14:textId="4092969B" w:rsidR="0095105D" w:rsidRPr="00344120" w:rsidRDefault="0095105D" w:rsidP="005C5A7D">
            <w:pP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lastRenderedPageBreak/>
              <w:t xml:space="preserve">Im Kreis </w:t>
            </w:r>
          </w:p>
        </w:tc>
        <w:tc>
          <w:tcPr>
            <w:tcW w:w="2340" w:type="dxa"/>
          </w:tcPr>
          <w:p w14:paraId="056E97BE" w14:textId="187AAAD2" w:rsidR="0095105D" w:rsidRPr="00344120" w:rsidRDefault="0095105D" w:rsidP="005C5A7D">
            <w:pP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Pro TN 1 dünne Matte</w:t>
            </w:r>
          </w:p>
        </w:tc>
      </w:tr>
      <w:tr w:rsidR="0095105D" w:rsidRPr="00D57562" w14:paraId="06BB13D5" w14:textId="77777777" w:rsidTr="009510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1693" w:type="dxa"/>
          </w:tcPr>
          <w:p w14:paraId="2748F8D3" w14:textId="68852FA6" w:rsidR="0095105D" w:rsidRPr="00AC15B3" w:rsidRDefault="0095105D" w:rsidP="00441B3B">
            <w:pPr>
              <w:outlineLvl w:val="0"/>
              <w:rPr>
                <w:rFonts w:ascii="Arial" w:eastAsia="Arial Unicode MS" w:hAnsi="Arial" w:cs="Arial"/>
                <w:sz w:val="20"/>
                <w:u w:color="000000"/>
                <w:lang w:val="de-DE"/>
              </w:rPr>
            </w:pPr>
            <w:r w:rsidRPr="00AC15B3">
              <w:rPr>
                <w:rFonts w:ascii="Arial" w:eastAsia="Arial Unicode MS" w:hAnsi="Arial" w:cs="Arial"/>
                <w:sz w:val="20"/>
                <w:u w:color="000000"/>
                <w:lang w:val="de-DE"/>
              </w:rPr>
              <w:t>5 min</w:t>
            </w:r>
          </w:p>
        </w:tc>
        <w:tc>
          <w:tcPr>
            <w:tcW w:w="10348" w:type="dxa"/>
          </w:tcPr>
          <w:p w14:paraId="7AC5EFD5" w14:textId="7642D898" w:rsidR="0095105D" w:rsidRPr="00344120" w:rsidRDefault="0095105D" w:rsidP="00441B3B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Optional, bei Zeit: Gruppenarbeit zu dritt</w:t>
            </w:r>
          </w:p>
          <w:p w14:paraId="357E6F26" w14:textId="1F239775" w:rsidR="0095105D" w:rsidRPr="00021C2C" w:rsidRDefault="0095105D" w:rsidP="006431B4">
            <w:pPr>
              <w:pStyle w:val="Listenabsatz"/>
              <w:numPr>
                <w:ilvl w:val="0"/>
                <w:numId w:val="30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021C2C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1 Person zieht ein Bild aus der Bauernhof-Tierwelt und zeigt diese möglichst präzise vor</w:t>
            </w: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,</w:t>
            </w:r>
            <w:r w:rsidRPr="00021C2C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 die anderen beobachten und machen dann auch gleich mit</w:t>
            </w:r>
          </w:p>
        </w:tc>
        <w:tc>
          <w:tcPr>
            <w:tcW w:w="1134" w:type="dxa"/>
          </w:tcPr>
          <w:p w14:paraId="4E7ADCFF" w14:textId="5A546798" w:rsidR="0095105D" w:rsidRPr="00344120" w:rsidRDefault="0095105D" w:rsidP="005C5A7D">
            <w:p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In Gruppen</w:t>
            </w:r>
          </w:p>
        </w:tc>
        <w:tc>
          <w:tcPr>
            <w:tcW w:w="2340" w:type="dxa"/>
          </w:tcPr>
          <w:p w14:paraId="3339570A" w14:textId="6B6136F4" w:rsidR="0095105D" w:rsidRDefault="0095105D" w:rsidP="005C5A7D">
            <w:pP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 xml:space="preserve">Matten, </w:t>
            </w:r>
          </w:p>
          <w:p w14:paraId="5A7CF475" w14:textId="3F99D1C4" w:rsidR="0095105D" w:rsidRPr="00344120" w:rsidRDefault="0095105D" w:rsidP="005C5A7D">
            <w:pP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9 Sets Karten von Lea und Luc aus dem Off-Snow Training Booklet von Swiss Ski, gratis bestellbar für Skiclubs bei Swiss Ski, ansonsten Fr. 15.--</w:t>
            </w:r>
          </w:p>
        </w:tc>
      </w:tr>
      <w:tr w:rsidR="0095105D" w:rsidRPr="00E87CE8" w14:paraId="294270C9" w14:textId="77777777" w:rsidTr="00951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3"/>
        </w:trPr>
        <w:tc>
          <w:tcPr>
            <w:tcW w:w="1693" w:type="dxa"/>
          </w:tcPr>
          <w:p w14:paraId="51F4985C" w14:textId="21B65D20" w:rsidR="0095105D" w:rsidRPr="00AC15B3" w:rsidRDefault="0095105D" w:rsidP="00441B3B">
            <w:pPr>
              <w:outlineLvl w:val="0"/>
              <w:rPr>
                <w:rFonts w:ascii="Arial" w:eastAsia="Arial Unicode MS" w:hAnsi="Arial" w:cs="Arial"/>
                <w:sz w:val="20"/>
                <w:u w:color="000000"/>
                <w:lang w:val="de-DE"/>
              </w:rPr>
            </w:pPr>
            <w:r w:rsidRPr="00AC15B3">
              <w:rPr>
                <w:rFonts w:ascii="Arial" w:eastAsia="Arial Unicode MS" w:hAnsi="Arial" w:cs="Arial"/>
                <w:sz w:val="20"/>
                <w:u w:color="000000"/>
                <w:lang w:val="de-DE"/>
              </w:rPr>
              <w:t>5 min</w:t>
            </w:r>
          </w:p>
        </w:tc>
        <w:tc>
          <w:tcPr>
            <w:tcW w:w="10348" w:type="dxa"/>
          </w:tcPr>
          <w:p w14:paraId="5F66D553" w14:textId="77777777" w:rsidR="0095105D" w:rsidRDefault="0095105D" w:rsidP="004A5920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Ausklang</w:t>
            </w:r>
          </w:p>
          <w:p w14:paraId="3440C4D9" w14:textId="3D96E2DB" w:rsidR="0095105D" w:rsidRPr="00F71CC0" w:rsidRDefault="0095105D" w:rsidP="00C122F0">
            <w:pPr>
              <w:pStyle w:val="Listenabsatz"/>
              <w:numPr>
                <w:ilvl w:val="0"/>
                <w:numId w:val="30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F71CC0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Schaukeln</w:t>
            </w:r>
          </w:p>
          <w:p w14:paraId="3AC382B0" w14:textId="4D2709E8" w:rsidR="0095105D" w:rsidRPr="00F71CC0" w:rsidRDefault="0095105D" w:rsidP="00C122F0">
            <w:pPr>
              <w:pStyle w:val="Listenabsatz"/>
              <w:numPr>
                <w:ilvl w:val="0"/>
                <w:numId w:val="30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F71CC0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Knie seitwärts kippen</w:t>
            </w:r>
          </w:p>
          <w:p w14:paraId="6089D295" w14:textId="6982FA2A" w:rsidR="0095105D" w:rsidRPr="00F71CC0" w:rsidRDefault="0095105D" w:rsidP="00C122F0">
            <w:pPr>
              <w:pStyle w:val="Listenabsatz"/>
              <w:numPr>
                <w:ilvl w:val="0"/>
                <w:numId w:val="30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</w:rPr>
            </w:pPr>
            <w:r w:rsidRPr="00F71CC0">
              <w:rPr>
                <w:rFonts w:ascii="Arial" w:eastAsia="Arial Unicode MS" w:hAnsi="Arial" w:cs="Arial"/>
                <w:color w:val="000000"/>
                <w:sz w:val="20"/>
                <w:u w:color="000000"/>
              </w:rPr>
              <w:t>Happy Baby Position – Massage seitwärts</w:t>
            </w:r>
          </w:p>
          <w:p w14:paraId="3983102E" w14:textId="77777777" w:rsidR="0095105D" w:rsidRPr="00F71CC0" w:rsidRDefault="0095105D" w:rsidP="00F71CC0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</w:rPr>
            </w:pPr>
          </w:p>
          <w:p w14:paraId="1F3C5763" w14:textId="030D674E" w:rsidR="0095105D" w:rsidRPr="00F71CC0" w:rsidRDefault="0095105D" w:rsidP="00F71CC0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F71CC0"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Atemübung 2: Ich zeige Atemübung kurz vor:</w:t>
            </w:r>
          </w:p>
          <w:p w14:paraId="3EFB3125" w14:textId="79CAD6CD" w:rsidR="0095105D" w:rsidRDefault="0095105D" w:rsidP="00C122F0">
            <w:pPr>
              <w:pStyle w:val="Listenabsatz"/>
              <w:numPr>
                <w:ilvl w:val="0"/>
                <w:numId w:val="30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550482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Richte es dir so gemütlich wie möglich ein</w:t>
            </w:r>
          </w:p>
          <w:p w14:paraId="759F7C4B" w14:textId="4E19E393" w:rsidR="0095105D" w:rsidRPr="00550482" w:rsidRDefault="0095105D" w:rsidP="00C122F0">
            <w:pPr>
              <w:pStyle w:val="Listenabsatz"/>
              <w:numPr>
                <w:ilvl w:val="0"/>
                <w:numId w:val="30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Autosuggestion, von Fuss bis Kopf</w:t>
            </w:r>
          </w:p>
          <w:p w14:paraId="7157016D" w14:textId="77777777" w:rsidR="0095105D" w:rsidRDefault="0095105D" w:rsidP="009C262D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</w:p>
          <w:p w14:paraId="386F20D7" w14:textId="1364E421" w:rsidR="0095105D" w:rsidRDefault="0095105D" w:rsidP="009C262D">
            <w:p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  <w:t>Über Seite zum Sitzen kommen – Augen noch geschlossen lassen und gib nun ein Rating zu dieser Lektion ab – bitte entsprechend Arme oder Beine in die Luft halten:</w:t>
            </w:r>
          </w:p>
          <w:p w14:paraId="63303704" w14:textId="651DFF73" w:rsidR="0095105D" w:rsidRPr="00550482" w:rsidRDefault="0095105D" w:rsidP="00776ACD">
            <w:pPr>
              <w:pStyle w:val="Listenabsatz"/>
              <w:numPr>
                <w:ilvl w:val="0"/>
                <w:numId w:val="31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550482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1 Arm: nicht erfüllt</w:t>
            </w:r>
          </w:p>
          <w:p w14:paraId="4ADDDA69" w14:textId="5E0B63DB" w:rsidR="0095105D" w:rsidRPr="00550482" w:rsidRDefault="0095105D" w:rsidP="00776ACD">
            <w:pPr>
              <w:pStyle w:val="Listenabsatz"/>
              <w:numPr>
                <w:ilvl w:val="0"/>
                <w:numId w:val="31"/>
              </w:num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550482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1 Bein: erfüllt</w:t>
            </w:r>
          </w:p>
          <w:p w14:paraId="3EA952F6" w14:textId="5A0841E5" w:rsidR="0095105D" w:rsidRPr="009C262D" w:rsidRDefault="0095105D" w:rsidP="00886676">
            <w:pPr>
              <w:pStyle w:val="Listenabsatz"/>
              <w:numPr>
                <w:ilvl w:val="0"/>
                <w:numId w:val="31"/>
              </w:numPr>
              <w:outlineLvl w:val="0"/>
              <w:rPr>
                <w:rFonts w:ascii="Arial" w:eastAsia="Arial Unicode MS" w:hAnsi="Arial" w:cs="Arial"/>
                <w:b/>
                <w:color w:val="000000"/>
                <w:sz w:val="20"/>
                <w:u w:color="000000"/>
                <w:lang w:val="de-DE"/>
              </w:rPr>
            </w:pPr>
            <w:r w:rsidRPr="00550482"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1 Arm und 1 Bein: übertroffen</w:t>
            </w:r>
          </w:p>
        </w:tc>
        <w:tc>
          <w:tcPr>
            <w:tcW w:w="1134" w:type="dxa"/>
          </w:tcPr>
          <w:p w14:paraId="00E07FA3" w14:textId="34D86516" w:rsidR="0095105D" w:rsidRPr="00344120" w:rsidRDefault="0095105D" w:rsidP="005C5A7D">
            <w:pPr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</w:p>
        </w:tc>
        <w:tc>
          <w:tcPr>
            <w:tcW w:w="2340" w:type="dxa"/>
          </w:tcPr>
          <w:p w14:paraId="3F8D42A4" w14:textId="48D14FB9" w:rsidR="0095105D" w:rsidRPr="00344120" w:rsidRDefault="0095105D" w:rsidP="005C5A7D">
            <w:pP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  <w:t>Pro TN 1 dünne Matte</w:t>
            </w:r>
          </w:p>
        </w:tc>
      </w:tr>
    </w:tbl>
    <w:p w14:paraId="3BAF5E64" w14:textId="5F074990" w:rsidR="00930414" w:rsidRPr="00C122F0" w:rsidRDefault="00930414">
      <w:pPr>
        <w:rPr>
          <w:lang w:val="de-CH"/>
        </w:rPr>
      </w:pPr>
    </w:p>
    <w:sectPr w:rsidR="00930414" w:rsidRPr="00C122F0" w:rsidSect="007602AB">
      <w:headerReference w:type="default" r:id="rId8"/>
      <w:footerReference w:type="default" r:id="rId9"/>
      <w:pgSz w:w="16840" w:h="11900" w:orient="landscape"/>
      <w:pgMar w:top="567" w:right="720" w:bottom="56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9B17D" w14:textId="77777777" w:rsidR="001468BE" w:rsidRDefault="001468BE">
      <w:r>
        <w:separator/>
      </w:r>
    </w:p>
  </w:endnote>
  <w:endnote w:type="continuationSeparator" w:id="0">
    <w:p w14:paraId="13D24F06" w14:textId="77777777" w:rsidR="001468BE" w:rsidRDefault="0014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FC96" w14:textId="11DDD184" w:rsidR="00153CF7" w:rsidRDefault="00153CF7">
    <w:pPr>
      <w:tabs>
        <w:tab w:val="left" w:pos="0"/>
        <w:tab w:val="center" w:pos="4536"/>
        <w:tab w:val="center" w:pos="7289"/>
        <w:tab w:val="right" w:pos="9072"/>
        <w:tab w:val="right" w:pos="14578"/>
      </w:tabs>
      <w:outlineLvl w:val="0"/>
      <w:rPr>
        <w:rFonts w:ascii="Arial" w:eastAsia="Arial Unicode MS" w:hAnsi="Arial"/>
        <w:color w:val="000000"/>
        <w:sz w:val="16"/>
        <w:u w:color="000000"/>
      </w:rPr>
    </w:pPr>
    <w:r>
      <w:rPr>
        <w:rFonts w:ascii="Arial" w:eastAsia="Arial Unicode MS" w:hAnsi="Arial Unicode MS"/>
        <w:color w:val="000000"/>
        <w:sz w:val="16"/>
        <w:u w:color="000000"/>
      </w:rPr>
      <w:tab/>
    </w:r>
    <w:r>
      <w:rPr>
        <w:rFonts w:ascii="Arial" w:eastAsia="Arial Unicode MS" w:hAnsi="Arial Unicode MS"/>
        <w:color w:val="000000"/>
        <w:sz w:val="16"/>
        <w:u w:color="000000"/>
      </w:rPr>
      <w:tab/>
    </w:r>
    <w:r>
      <w:rPr>
        <w:rFonts w:ascii="Arial" w:eastAsia="Arial Unicode MS" w:hAnsi="Arial Unicode MS"/>
        <w:color w:val="000000"/>
        <w:sz w:val="16"/>
        <w:u w:color="000000"/>
      </w:rPr>
      <w:tab/>
    </w:r>
    <w:r>
      <w:rPr>
        <w:rFonts w:ascii="Arial" w:eastAsia="Arial Unicode MS" w:hAnsi="Arial Unicode MS"/>
        <w:color w:val="000000"/>
        <w:sz w:val="16"/>
        <w:u w:color="000000"/>
      </w:rPr>
      <w:tab/>
      <w:t xml:space="preserve">Seite </w:t>
    </w:r>
    <w:r>
      <w:rPr>
        <w:rFonts w:ascii="Arial" w:eastAsia="Arial Unicode MS" w:hAnsi="Arial"/>
        <w:color w:val="000000"/>
        <w:sz w:val="16"/>
        <w:u w:color="000000"/>
      </w:rPr>
      <w:fldChar w:fldCharType="begin"/>
    </w:r>
    <w:r>
      <w:rPr>
        <w:rFonts w:ascii="Arial" w:eastAsia="Arial Unicode MS" w:hAnsi="Arial Unicode MS"/>
        <w:color w:val="000000"/>
        <w:sz w:val="16"/>
        <w:u w:color="000000"/>
      </w:rPr>
      <w:instrText xml:space="preserve"> PAGE </w:instrText>
    </w:r>
    <w:r>
      <w:rPr>
        <w:rFonts w:ascii="Arial" w:eastAsia="Arial Unicode MS" w:hAnsi="Arial"/>
        <w:color w:val="000000"/>
        <w:sz w:val="16"/>
        <w:u w:color="000000"/>
      </w:rPr>
      <w:fldChar w:fldCharType="separate"/>
    </w:r>
    <w:r w:rsidR="00FA64E4">
      <w:rPr>
        <w:rFonts w:ascii="Arial" w:eastAsia="Arial Unicode MS" w:hAnsi="Arial Unicode MS"/>
        <w:noProof/>
        <w:color w:val="000000"/>
        <w:sz w:val="16"/>
        <w:u w:color="000000"/>
      </w:rPr>
      <w:t>2</w:t>
    </w:r>
    <w:r>
      <w:rPr>
        <w:rFonts w:ascii="Arial" w:eastAsia="Arial Unicode MS" w:hAnsi="Arial"/>
        <w:color w:val="000000"/>
        <w:sz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8CFEE" w14:textId="77777777" w:rsidR="001468BE" w:rsidRDefault="001468BE">
      <w:r>
        <w:separator/>
      </w:r>
    </w:p>
  </w:footnote>
  <w:footnote w:type="continuationSeparator" w:id="0">
    <w:p w14:paraId="102C424E" w14:textId="77777777" w:rsidR="001468BE" w:rsidRDefault="0014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BE15" w14:textId="77777777" w:rsidR="00153CF7" w:rsidRDefault="00153CF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21C9FD8A" wp14:editId="5D106AC0">
          <wp:simplePos x="0" y="0"/>
          <wp:positionH relativeFrom="column">
            <wp:posOffset>8792210</wp:posOffset>
          </wp:positionH>
          <wp:positionV relativeFrom="paragraph">
            <wp:posOffset>-170180</wp:posOffset>
          </wp:positionV>
          <wp:extent cx="457200" cy="467995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F81FD9"/>
    <w:multiLevelType w:val="hybridMultilevel"/>
    <w:tmpl w:val="A8CC2884"/>
    <w:lvl w:ilvl="0" w:tplc="4860E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  <w:szCs w:val="22"/>
        <w:u w:color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2BD4"/>
    <w:multiLevelType w:val="hybridMultilevel"/>
    <w:tmpl w:val="E7A8D044"/>
    <w:lvl w:ilvl="0" w:tplc="F2FC5DE8">
      <w:start w:val="17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74A2"/>
    <w:multiLevelType w:val="hybridMultilevel"/>
    <w:tmpl w:val="529202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02123"/>
    <w:multiLevelType w:val="hybridMultilevel"/>
    <w:tmpl w:val="C8BA17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565DB"/>
    <w:multiLevelType w:val="hybridMultilevel"/>
    <w:tmpl w:val="9D9E22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B3745"/>
    <w:multiLevelType w:val="hybridMultilevel"/>
    <w:tmpl w:val="3A982A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66FFF"/>
    <w:multiLevelType w:val="hybridMultilevel"/>
    <w:tmpl w:val="043A6E42"/>
    <w:lvl w:ilvl="0" w:tplc="06EE5952">
      <w:start w:val="17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22AD"/>
    <w:multiLevelType w:val="hybridMultilevel"/>
    <w:tmpl w:val="EB1E7FC4"/>
    <w:lvl w:ilvl="0" w:tplc="4860EF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2"/>
        <w:szCs w:val="22"/>
        <w:u w:color="8080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F513C9"/>
    <w:multiLevelType w:val="hybridMultilevel"/>
    <w:tmpl w:val="7890A9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C21CA"/>
    <w:multiLevelType w:val="hybridMultilevel"/>
    <w:tmpl w:val="FB488CEA"/>
    <w:lvl w:ilvl="0" w:tplc="4860E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  <w:szCs w:val="22"/>
        <w:u w:color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E4FF9"/>
    <w:multiLevelType w:val="hybridMultilevel"/>
    <w:tmpl w:val="AAFE6F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70B06"/>
    <w:multiLevelType w:val="hybridMultilevel"/>
    <w:tmpl w:val="2222DB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E43AF"/>
    <w:multiLevelType w:val="hybridMultilevel"/>
    <w:tmpl w:val="90161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A7608"/>
    <w:multiLevelType w:val="hybridMultilevel"/>
    <w:tmpl w:val="B96602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425DC6"/>
    <w:multiLevelType w:val="hybridMultilevel"/>
    <w:tmpl w:val="938608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6A0898">
      <w:start w:val="15"/>
      <w:numFmt w:val="bullet"/>
      <w:lvlText w:val="-"/>
      <w:lvlJc w:val="left"/>
      <w:pPr>
        <w:ind w:left="3240" w:hanging="360"/>
      </w:pPr>
      <w:rPr>
        <w:rFonts w:ascii="Arial" w:eastAsia="Arial Unicode MS" w:hAnsi="Arial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323E3"/>
    <w:multiLevelType w:val="hybridMultilevel"/>
    <w:tmpl w:val="CD281D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594438"/>
    <w:multiLevelType w:val="hybridMultilevel"/>
    <w:tmpl w:val="E7ECC9AA"/>
    <w:lvl w:ilvl="0" w:tplc="4860E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  <w:szCs w:val="22"/>
        <w:u w:color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31E24"/>
    <w:multiLevelType w:val="multilevel"/>
    <w:tmpl w:val="0A6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741FCE"/>
    <w:multiLevelType w:val="hybridMultilevel"/>
    <w:tmpl w:val="C0922D38"/>
    <w:lvl w:ilvl="0" w:tplc="4860EF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2"/>
        <w:szCs w:val="22"/>
        <w:u w:color="8080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CD0682"/>
    <w:multiLevelType w:val="multilevel"/>
    <w:tmpl w:val="8D8CA58E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5F6F8B"/>
    <w:multiLevelType w:val="hybridMultilevel"/>
    <w:tmpl w:val="5948B4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52479"/>
    <w:multiLevelType w:val="hybridMultilevel"/>
    <w:tmpl w:val="D4DA51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167CFD"/>
    <w:multiLevelType w:val="hybridMultilevel"/>
    <w:tmpl w:val="76121E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1B10F9"/>
    <w:multiLevelType w:val="hybridMultilevel"/>
    <w:tmpl w:val="9B8AA172"/>
    <w:lvl w:ilvl="0" w:tplc="4860E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  <w:szCs w:val="22"/>
        <w:u w:color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67DF0"/>
    <w:multiLevelType w:val="hybridMultilevel"/>
    <w:tmpl w:val="6AEE95B0"/>
    <w:lvl w:ilvl="0" w:tplc="4860E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  <w:szCs w:val="22"/>
        <w:u w:color="8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809A4"/>
    <w:multiLevelType w:val="hybridMultilevel"/>
    <w:tmpl w:val="2996C9F2"/>
    <w:lvl w:ilvl="0" w:tplc="F2FC5DE8">
      <w:start w:val="17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28"/>
  </w:num>
  <w:num w:numId="7">
    <w:abstractNumId w:val="19"/>
  </w:num>
  <w:num w:numId="8">
    <w:abstractNumId w:val="26"/>
  </w:num>
  <w:num w:numId="9">
    <w:abstractNumId w:val="27"/>
  </w:num>
  <w:num w:numId="10">
    <w:abstractNumId w:val="3"/>
  </w:num>
  <w:num w:numId="11">
    <w:abstractNumId w:val="12"/>
  </w:num>
  <w:num w:numId="12">
    <w:abstractNumId w:val="19"/>
  </w:num>
  <w:num w:numId="13">
    <w:abstractNumId w:val="3"/>
  </w:num>
  <w:num w:numId="14">
    <w:abstractNumId w:val="17"/>
  </w:num>
  <w:num w:numId="15">
    <w:abstractNumId w:val="24"/>
  </w:num>
  <w:num w:numId="16">
    <w:abstractNumId w:val="25"/>
  </w:num>
  <w:num w:numId="17">
    <w:abstractNumId w:val="23"/>
  </w:num>
  <w:num w:numId="18">
    <w:abstractNumId w:val="6"/>
  </w:num>
  <w:num w:numId="19">
    <w:abstractNumId w:val="11"/>
  </w:num>
  <w:num w:numId="20">
    <w:abstractNumId w:val="15"/>
  </w:num>
  <w:num w:numId="21">
    <w:abstractNumId w:val="5"/>
  </w:num>
  <w:num w:numId="22">
    <w:abstractNumId w:val="14"/>
  </w:num>
  <w:num w:numId="23">
    <w:abstractNumId w:val="13"/>
  </w:num>
  <w:num w:numId="24">
    <w:abstractNumId w:val="18"/>
  </w:num>
  <w:num w:numId="25">
    <w:abstractNumId w:val="8"/>
  </w:num>
  <w:num w:numId="26">
    <w:abstractNumId w:val="10"/>
  </w:num>
  <w:num w:numId="27">
    <w:abstractNumId w:val="21"/>
  </w:num>
  <w:num w:numId="28">
    <w:abstractNumId w:val="20"/>
  </w:num>
  <w:num w:numId="29">
    <w:abstractNumId w:val="22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8F"/>
    <w:rsid w:val="00003C31"/>
    <w:rsid w:val="00006F8E"/>
    <w:rsid w:val="00017C1E"/>
    <w:rsid w:val="00021C2C"/>
    <w:rsid w:val="00041609"/>
    <w:rsid w:val="00061754"/>
    <w:rsid w:val="00070543"/>
    <w:rsid w:val="00083988"/>
    <w:rsid w:val="00096452"/>
    <w:rsid w:val="000A1DAA"/>
    <w:rsid w:val="000B7958"/>
    <w:rsid w:val="000C692C"/>
    <w:rsid w:val="000E7321"/>
    <w:rsid w:val="0010300E"/>
    <w:rsid w:val="001151B6"/>
    <w:rsid w:val="001468BE"/>
    <w:rsid w:val="001531D9"/>
    <w:rsid w:val="00153CF7"/>
    <w:rsid w:val="00181823"/>
    <w:rsid w:val="001A1173"/>
    <w:rsid w:val="001A5BC6"/>
    <w:rsid w:val="001C4142"/>
    <w:rsid w:val="001E2D84"/>
    <w:rsid w:val="002037D8"/>
    <w:rsid w:val="00232E98"/>
    <w:rsid w:val="00262987"/>
    <w:rsid w:val="00280511"/>
    <w:rsid w:val="002905CE"/>
    <w:rsid w:val="002C10F5"/>
    <w:rsid w:val="002C5F6F"/>
    <w:rsid w:val="002F3A36"/>
    <w:rsid w:val="002F4467"/>
    <w:rsid w:val="002F4CBA"/>
    <w:rsid w:val="003032B1"/>
    <w:rsid w:val="003106F4"/>
    <w:rsid w:val="00317740"/>
    <w:rsid w:val="00317AEE"/>
    <w:rsid w:val="0032331C"/>
    <w:rsid w:val="00344120"/>
    <w:rsid w:val="00354BD3"/>
    <w:rsid w:val="00366EEB"/>
    <w:rsid w:val="00372B06"/>
    <w:rsid w:val="00380734"/>
    <w:rsid w:val="00381EF8"/>
    <w:rsid w:val="0039672C"/>
    <w:rsid w:val="003A0DE9"/>
    <w:rsid w:val="003A63AF"/>
    <w:rsid w:val="003D1042"/>
    <w:rsid w:val="003E6A84"/>
    <w:rsid w:val="003F2DF2"/>
    <w:rsid w:val="004100FE"/>
    <w:rsid w:val="004123B4"/>
    <w:rsid w:val="00425D58"/>
    <w:rsid w:val="00426C01"/>
    <w:rsid w:val="00434BD0"/>
    <w:rsid w:val="00441B3B"/>
    <w:rsid w:val="00444C63"/>
    <w:rsid w:val="00463A2F"/>
    <w:rsid w:val="00486BE6"/>
    <w:rsid w:val="004A34B2"/>
    <w:rsid w:val="004A5920"/>
    <w:rsid w:val="004B1B9B"/>
    <w:rsid w:val="004D21DF"/>
    <w:rsid w:val="004E5510"/>
    <w:rsid w:val="004F642C"/>
    <w:rsid w:val="00513434"/>
    <w:rsid w:val="005213E9"/>
    <w:rsid w:val="00524EBF"/>
    <w:rsid w:val="005258C9"/>
    <w:rsid w:val="00550482"/>
    <w:rsid w:val="005679DB"/>
    <w:rsid w:val="005715D3"/>
    <w:rsid w:val="00581855"/>
    <w:rsid w:val="00583579"/>
    <w:rsid w:val="0059031B"/>
    <w:rsid w:val="005A6E03"/>
    <w:rsid w:val="005C10C1"/>
    <w:rsid w:val="005C5A7D"/>
    <w:rsid w:val="005D70B3"/>
    <w:rsid w:val="005E7769"/>
    <w:rsid w:val="005F1EB1"/>
    <w:rsid w:val="00600D1D"/>
    <w:rsid w:val="00606FE5"/>
    <w:rsid w:val="006431B4"/>
    <w:rsid w:val="006B6EAE"/>
    <w:rsid w:val="006F362D"/>
    <w:rsid w:val="007038BA"/>
    <w:rsid w:val="00714482"/>
    <w:rsid w:val="00716BE1"/>
    <w:rsid w:val="00725643"/>
    <w:rsid w:val="00742A3D"/>
    <w:rsid w:val="0074362F"/>
    <w:rsid w:val="007461DF"/>
    <w:rsid w:val="0074658D"/>
    <w:rsid w:val="007602AB"/>
    <w:rsid w:val="007718AC"/>
    <w:rsid w:val="00776ACD"/>
    <w:rsid w:val="00780C2C"/>
    <w:rsid w:val="007A3F67"/>
    <w:rsid w:val="007C7059"/>
    <w:rsid w:val="007D3CCD"/>
    <w:rsid w:val="007D68A0"/>
    <w:rsid w:val="007D71AF"/>
    <w:rsid w:val="007E18A0"/>
    <w:rsid w:val="007E320F"/>
    <w:rsid w:val="00801B8F"/>
    <w:rsid w:val="00814E73"/>
    <w:rsid w:val="00815BD8"/>
    <w:rsid w:val="008175BA"/>
    <w:rsid w:val="0085665F"/>
    <w:rsid w:val="008739BE"/>
    <w:rsid w:val="00874E8D"/>
    <w:rsid w:val="008772CB"/>
    <w:rsid w:val="00886676"/>
    <w:rsid w:val="008B05A0"/>
    <w:rsid w:val="008B200A"/>
    <w:rsid w:val="008C30C7"/>
    <w:rsid w:val="008E16AE"/>
    <w:rsid w:val="00901AEA"/>
    <w:rsid w:val="00917DBD"/>
    <w:rsid w:val="00930057"/>
    <w:rsid w:val="00930414"/>
    <w:rsid w:val="00937A21"/>
    <w:rsid w:val="0095105D"/>
    <w:rsid w:val="00965015"/>
    <w:rsid w:val="00995741"/>
    <w:rsid w:val="009B2672"/>
    <w:rsid w:val="009C262D"/>
    <w:rsid w:val="009C30CD"/>
    <w:rsid w:val="009C3F31"/>
    <w:rsid w:val="009C5706"/>
    <w:rsid w:val="009D4A77"/>
    <w:rsid w:val="00A15802"/>
    <w:rsid w:val="00A332E5"/>
    <w:rsid w:val="00A35BB6"/>
    <w:rsid w:val="00A35EAB"/>
    <w:rsid w:val="00A36416"/>
    <w:rsid w:val="00A42B9D"/>
    <w:rsid w:val="00A53423"/>
    <w:rsid w:val="00A61801"/>
    <w:rsid w:val="00A6356B"/>
    <w:rsid w:val="00A66E9D"/>
    <w:rsid w:val="00A6764D"/>
    <w:rsid w:val="00AB1CDC"/>
    <w:rsid w:val="00AC15B3"/>
    <w:rsid w:val="00AC2383"/>
    <w:rsid w:val="00AE21E7"/>
    <w:rsid w:val="00AF1B65"/>
    <w:rsid w:val="00AF5824"/>
    <w:rsid w:val="00AF62CC"/>
    <w:rsid w:val="00AF6B5B"/>
    <w:rsid w:val="00B36144"/>
    <w:rsid w:val="00BB5C38"/>
    <w:rsid w:val="00BC2C1E"/>
    <w:rsid w:val="00BC765A"/>
    <w:rsid w:val="00BF7636"/>
    <w:rsid w:val="00C03805"/>
    <w:rsid w:val="00C122F0"/>
    <w:rsid w:val="00C1608F"/>
    <w:rsid w:val="00C2273F"/>
    <w:rsid w:val="00C55678"/>
    <w:rsid w:val="00C719E6"/>
    <w:rsid w:val="00CA2B2E"/>
    <w:rsid w:val="00CB695F"/>
    <w:rsid w:val="00CC216F"/>
    <w:rsid w:val="00CD6EF3"/>
    <w:rsid w:val="00CE4495"/>
    <w:rsid w:val="00CF4410"/>
    <w:rsid w:val="00CF7BE3"/>
    <w:rsid w:val="00D33280"/>
    <w:rsid w:val="00D57562"/>
    <w:rsid w:val="00D63FD8"/>
    <w:rsid w:val="00D812C3"/>
    <w:rsid w:val="00D83167"/>
    <w:rsid w:val="00D8549F"/>
    <w:rsid w:val="00DA2A3E"/>
    <w:rsid w:val="00DB4D6D"/>
    <w:rsid w:val="00DD054A"/>
    <w:rsid w:val="00DE71B5"/>
    <w:rsid w:val="00E2317B"/>
    <w:rsid w:val="00E45495"/>
    <w:rsid w:val="00E61DA2"/>
    <w:rsid w:val="00E71570"/>
    <w:rsid w:val="00E86D7B"/>
    <w:rsid w:val="00E87CE8"/>
    <w:rsid w:val="00EB3F2C"/>
    <w:rsid w:val="00EB633D"/>
    <w:rsid w:val="00EC41EA"/>
    <w:rsid w:val="00ED7C4F"/>
    <w:rsid w:val="00EE52D8"/>
    <w:rsid w:val="00F232E1"/>
    <w:rsid w:val="00F31A45"/>
    <w:rsid w:val="00F451F1"/>
    <w:rsid w:val="00F466A7"/>
    <w:rsid w:val="00F54DF7"/>
    <w:rsid w:val="00F65B60"/>
    <w:rsid w:val="00F71CC0"/>
    <w:rsid w:val="00F7426A"/>
    <w:rsid w:val="00F9269D"/>
    <w:rsid w:val="00F94B5F"/>
    <w:rsid w:val="00FA64E4"/>
    <w:rsid w:val="00FA67E4"/>
    <w:rsid w:val="00FA7F0D"/>
    <w:rsid w:val="00FB17E9"/>
    <w:rsid w:val="00FE34E9"/>
    <w:rsid w:val="00FF30D8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stroke weight="0" endcap="round"/>
    </o:shapedefaults>
    <o:shapelayout v:ext="edit">
      <o:idmap v:ext="edit" data="1"/>
    </o:shapelayout>
  </w:shapeDefaults>
  <w:doNotEmbedSmartTags/>
  <w:decimalSymbol w:val="."/>
  <w:listSeparator w:val=";"/>
  <w14:docId w14:val="7117C073"/>
  <w15:docId w15:val="{3A7394AE-7C6A-4034-881F-69F22158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0">
    <w:name w:val="List 0"/>
    <w:basedOn w:val="ImportWordListStyleDefinition21"/>
    <w:semiHidden/>
    <w:pPr>
      <w:numPr>
        <w:numId w:val="1"/>
      </w:numPr>
    </w:pPr>
  </w:style>
  <w:style w:type="paragraph" w:customStyle="1" w:styleId="ImportWordListStyleDefinition21">
    <w:name w:val="Import Word List Style Definition 21"/>
    <w:pPr>
      <w:numPr>
        <w:numId w:val="2"/>
      </w:numPr>
    </w:pPr>
    <w:rPr>
      <w:lang w:val="de-DE" w:eastAsia="de-DE"/>
    </w:rPr>
  </w:style>
  <w:style w:type="character" w:styleId="Hyperlink">
    <w:name w:val="Hyperlink"/>
    <w:locked/>
    <w:rsid w:val="002037D8"/>
    <w:rPr>
      <w:color w:val="0000FF"/>
      <w:u w:val="single"/>
    </w:rPr>
  </w:style>
  <w:style w:type="character" w:styleId="BesuchterLink">
    <w:name w:val="FollowedHyperlink"/>
    <w:locked/>
    <w:rsid w:val="002037D8"/>
    <w:rPr>
      <w:color w:val="800080"/>
      <w:u w:val="single"/>
    </w:rPr>
  </w:style>
  <w:style w:type="paragraph" w:styleId="Kopfzeile">
    <w:name w:val="header"/>
    <w:basedOn w:val="Standard"/>
    <w:link w:val="KopfzeileZchn"/>
    <w:locked/>
    <w:rsid w:val="00AE21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E21E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AE21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E21E7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B6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B633D"/>
    <w:rPr>
      <w:rFonts w:ascii="Tahoma" w:hAnsi="Tahoma" w:cs="Tahoma"/>
      <w:sz w:val="16"/>
      <w:szCs w:val="16"/>
      <w:lang w:val="en-US" w:eastAsia="en-US"/>
    </w:rPr>
  </w:style>
  <w:style w:type="character" w:styleId="Kommentarzeichen">
    <w:name w:val="annotation reference"/>
    <w:basedOn w:val="Absatz-Standardschriftart"/>
    <w:locked/>
    <w:rsid w:val="00EB633D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EB63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B633D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EB63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633D"/>
    <w:rPr>
      <w:b/>
      <w:bCs/>
      <w:lang w:val="en-US" w:eastAsia="en-US"/>
    </w:rPr>
  </w:style>
  <w:style w:type="paragraph" w:styleId="Listenabsatz">
    <w:name w:val="List Paragraph"/>
    <w:basedOn w:val="Standard"/>
    <w:uiPriority w:val="72"/>
    <w:qFormat/>
    <w:rsid w:val="00EE52D8"/>
    <w:pPr>
      <w:ind w:left="720"/>
      <w:contextualSpacing/>
    </w:pPr>
  </w:style>
  <w:style w:type="table" w:styleId="Tabellenraster">
    <w:name w:val="Table Grid"/>
    <w:basedOn w:val="NormaleTabelle"/>
    <w:locked/>
    <w:rsid w:val="00C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1">
    <w:name w:val="Table List 1"/>
    <w:basedOn w:val="NormaleTabelle"/>
    <w:locked/>
    <w:rsid w:val="00C160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locked/>
    <w:rsid w:val="00E86D7B"/>
    <w:pPr>
      <w:spacing w:before="100" w:beforeAutospacing="1" w:after="100" w:afterAutospacing="1"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BA88-988E-4F64-B0C9-A47C4E5F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Zentralkurs Luzern 2012 Detailprogramm</vt:lpstr>
    </vt:vector>
  </TitlesOfParts>
  <Company>J + S Luzern</Company>
  <LinksUpToDate>false</LinksUpToDate>
  <CharactersWithSpaces>3351</CharactersWithSpaces>
  <SharedDoc>false</SharedDoc>
  <HyperlinkBase/>
  <HLinks>
    <vt:vector size="12" baseType="variant">
      <vt:variant>
        <vt:i4>5046330</vt:i4>
      </vt:variant>
      <vt:variant>
        <vt:i4>3</vt:i4>
      </vt:variant>
      <vt:variant>
        <vt:i4>0</vt:i4>
      </vt:variant>
      <vt:variant>
        <vt:i4>5</vt:i4>
      </vt:variant>
      <vt:variant>
        <vt:lpwstr>http://www.jugendundsport.ch/internet/js/de/home/skifahren/download.parsys.000161.downloadList.58688.DownloadFile.tmp/mfexperten2012d.ppt</vt:lpwstr>
      </vt:variant>
      <vt:variant>
        <vt:lpwstr/>
      </vt:variant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http://www.zermatt.ch/de/page.cfm/f_matterhorn_glacier_paradise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Zentralkurs Luzern 2012 Detailprogramm</dc:title>
  <dc:subject>Detailprogramm</dc:subject>
  <dc:creator>Daniel Preisig, Nicole Hodel, Sybille Burch</dc:creator>
  <cp:keywords/>
  <dc:description/>
  <cp:lastModifiedBy>Hodel Caroline</cp:lastModifiedBy>
  <cp:revision>2</cp:revision>
  <cp:lastPrinted>2018-01-19T09:24:00Z</cp:lastPrinted>
  <dcterms:created xsi:type="dcterms:W3CDTF">2018-11-26T09:08:00Z</dcterms:created>
  <dcterms:modified xsi:type="dcterms:W3CDTF">2018-11-26T09:08:00Z</dcterms:modified>
</cp:coreProperties>
</file>